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5"/>
        <w:gridCol w:w="1441"/>
        <w:gridCol w:w="186"/>
        <w:gridCol w:w="1896"/>
        <w:gridCol w:w="3432"/>
      </w:tblGrid>
      <w:tr w:rsidR="00491A66" w:rsidRPr="007324BD" w14:paraId="76C1411D" w14:textId="77777777" w:rsidTr="00054271">
        <w:trPr>
          <w:cantSplit/>
          <w:trHeight w:val="504"/>
          <w:tblHeader/>
          <w:jc w:val="center"/>
        </w:trPr>
        <w:tc>
          <w:tcPr>
            <w:tcW w:w="1079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0BA50FA" w14:textId="7E5B03D5" w:rsidR="00491A66" w:rsidRPr="00D02133" w:rsidRDefault="00E37213" w:rsidP="00042170">
            <w:pPr>
              <w:pStyle w:val="Heading1"/>
              <w:jc w:val="left"/>
              <w:rPr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82755D6" wp14:editId="2814DD11">
                  <wp:extent cx="581025" cy="545159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ledoni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04" cy="55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E6283B">
              <w:t xml:space="preserve">    </w:t>
            </w:r>
            <w:r w:rsidR="0022382B">
              <w:t>2020</w:t>
            </w:r>
            <w:r>
              <w:t xml:space="preserve"> </w:t>
            </w:r>
            <w:r w:rsidR="00C50C6F">
              <w:t xml:space="preserve">Caledonia </w:t>
            </w:r>
            <w:r w:rsidR="006E69C8">
              <w:t xml:space="preserve">Golf Club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  <w:r w:rsidR="00E6283B"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371A559" wp14:editId="79E12ECE">
                  <wp:extent cx="581025" cy="545159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ledoni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04" cy="55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7324BD" w14:paraId="695112AB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EBDB83" w14:textId="77777777" w:rsidR="00C81188" w:rsidRPr="00136FBC" w:rsidRDefault="00C81188" w:rsidP="005314CE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Applicant Information</w:t>
            </w:r>
          </w:p>
        </w:tc>
      </w:tr>
      <w:tr w:rsidR="0024648C" w:rsidRPr="007324BD" w14:paraId="2B7F5316" w14:textId="77777777" w:rsidTr="0005427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6646217B" w14:textId="77777777" w:rsidR="0024648C" w:rsidRPr="00136FBC" w:rsidRDefault="00C50C6F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 xml:space="preserve">Company </w:t>
            </w:r>
            <w:r w:rsidR="0024648C" w:rsidRPr="00136FBC">
              <w:rPr>
                <w:sz w:val="24"/>
              </w:rPr>
              <w:t>Name</w:t>
            </w:r>
            <w:r w:rsidRPr="00136FBC">
              <w:rPr>
                <w:sz w:val="24"/>
              </w:rPr>
              <w:t xml:space="preserve"> / Name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C50C6F" w:rsidRPr="007324BD" w14:paraId="67D8EF4B" w14:textId="77777777" w:rsidTr="00054271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4EA33FF1" w14:textId="77777777" w:rsidR="00C50C6F" w:rsidRPr="00136FBC" w:rsidRDefault="00C50C6F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Address:</w:t>
            </w:r>
          </w:p>
        </w:tc>
        <w:bookmarkStart w:id="0" w:name="_GoBack"/>
        <w:bookmarkEnd w:id="0"/>
      </w:tr>
      <w:tr w:rsidR="00C92FF3" w:rsidRPr="007324BD" w14:paraId="40078E4A" w14:textId="77777777" w:rsidTr="00054271">
        <w:trPr>
          <w:cantSplit/>
          <w:trHeight w:val="259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0860FBEC" w14:textId="77777777" w:rsidR="009622B2" w:rsidRPr="00136FBC" w:rsidRDefault="009622B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City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14:paraId="0BAD40E3" w14:textId="77777777" w:rsidR="009622B2" w:rsidRPr="00136FBC" w:rsidRDefault="009622B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State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9F0821" w14:textId="77777777" w:rsidR="009622B2" w:rsidRPr="00136FBC" w:rsidRDefault="009622B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ZIP</w:t>
            </w:r>
            <w:r w:rsidR="00900794" w:rsidRPr="00136FBC">
              <w:rPr>
                <w:sz w:val="24"/>
              </w:rPr>
              <w:t xml:space="preserve"> Code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C50C6F" w:rsidRPr="007324BD" w14:paraId="4E346927" w14:textId="77777777" w:rsidTr="00054271">
        <w:trPr>
          <w:cantSplit/>
          <w:trHeight w:val="259"/>
          <w:jc w:val="center"/>
        </w:trPr>
        <w:tc>
          <w:tcPr>
            <w:tcW w:w="3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A7E7A" w14:textId="77777777" w:rsidR="00C50C6F" w:rsidRPr="00136FBC" w:rsidRDefault="00C50C6F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Phone:</w:t>
            </w:r>
          </w:p>
        </w:tc>
        <w:tc>
          <w:tcPr>
            <w:tcW w:w="695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3071B" w14:textId="77777777" w:rsidR="00C50C6F" w:rsidRPr="00136FBC" w:rsidRDefault="00C50C6F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Email:</w:t>
            </w:r>
          </w:p>
        </w:tc>
      </w:tr>
      <w:tr w:rsidR="009622B2" w:rsidRPr="007324BD" w14:paraId="2A843025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BB2EEE9" w14:textId="77777777" w:rsidR="009622B2" w:rsidRPr="00136FBC" w:rsidRDefault="00C50C6F" w:rsidP="00574303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Membership Options</w:t>
            </w:r>
          </w:p>
        </w:tc>
      </w:tr>
      <w:tr w:rsidR="001B28E7" w:rsidRPr="007324BD" w14:paraId="3584040B" w14:textId="77777777" w:rsidTr="00054271">
        <w:trPr>
          <w:cantSplit/>
          <w:trHeight w:val="259"/>
          <w:jc w:val="center"/>
        </w:trPr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7CA91" w14:textId="49239FC6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CD8F1E" wp14:editId="3EF85C8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3335" t="6350" r="10160" b="762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232F4" id="Rectangle 3" o:spid="_x0000_s1026" style="position:absolute;margin-left:6.3pt;margin-top:1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"/>
                  </w:pict>
                </mc:Fallback>
              </mc:AlternateContent>
            </w:r>
            <w:r w:rsidR="00C832F3" w:rsidRPr="00136FBC">
              <w:rPr>
                <w:sz w:val="24"/>
              </w:rPr>
              <w:t xml:space="preserve">   </w:t>
            </w:r>
            <w:r w:rsidR="00C26F95">
              <w:rPr>
                <w:sz w:val="24"/>
              </w:rPr>
              <w:t xml:space="preserve">         Individual Membership $</w:t>
            </w:r>
            <w:r w:rsidR="00727843">
              <w:rPr>
                <w:sz w:val="24"/>
              </w:rPr>
              <w:t>500</w:t>
            </w:r>
            <w:r w:rsidR="00C26F95">
              <w:rPr>
                <w:sz w:val="24"/>
              </w:rPr>
              <w:t xml:space="preserve"> ($4</w:t>
            </w:r>
            <w:r w:rsidR="00727843">
              <w:rPr>
                <w:sz w:val="24"/>
              </w:rPr>
              <w:t>5</w:t>
            </w:r>
            <w:r w:rsidR="00C26F95">
              <w:rPr>
                <w:sz w:val="24"/>
              </w:rPr>
              <w:t>0)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2EF52" w14:textId="76C1A49D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02465D" wp14:editId="475234C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13335" t="6350" r="10160" b="762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F368" id="Rectangle 10" o:spid="_x0000_s1026" style="position:absolute;margin-left:6.45pt;margin-top: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ZGgIAADo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"/>
                  </w:pict>
                </mc:Fallback>
              </mc:AlternateContent>
            </w:r>
            <w:r w:rsidR="00C26F95">
              <w:rPr>
                <w:sz w:val="24"/>
              </w:rPr>
              <w:t xml:space="preserve">      Individual Membership + Cart $</w:t>
            </w:r>
            <w:r w:rsidR="00727843">
              <w:rPr>
                <w:sz w:val="24"/>
              </w:rPr>
              <w:t>900</w:t>
            </w:r>
            <w:r w:rsidR="00C26F95">
              <w:rPr>
                <w:sz w:val="24"/>
              </w:rPr>
              <w:t xml:space="preserve"> ($</w:t>
            </w:r>
            <w:r w:rsidR="00727843">
              <w:rPr>
                <w:sz w:val="24"/>
              </w:rPr>
              <w:t>8</w:t>
            </w:r>
            <w:r w:rsidR="00C26F95">
              <w:rPr>
                <w:sz w:val="24"/>
              </w:rPr>
              <w:t>00)</w:t>
            </w:r>
          </w:p>
        </w:tc>
      </w:tr>
      <w:tr w:rsidR="001B28E7" w:rsidRPr="007324BD" w14:paraId="780ABCD1" w14:textId="77777777" w:rsidTr="00054271">
        <w:trPr>
          <w:cantSplit/>
          <w:trHeight w:val="259"/>
          <w:jc w:val="center"/>
        </w:trPr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BD92A" w14:textId="41EBE6FB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F8BB6" wp14:editId="4A5FA1A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2065" t="5715" r="11430" b="825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263A" id="Rectangle 4" o:spid="_x0000_s1026" style="position:absolute;margin-left:6.2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"/>
                  </w:pict>
                </mc:Fallback>
              </mc:AlternateContent>
            </w:r>
            <w:r w:rsidR="003D1C7D" w:rsidRPr="00136FBC">
              <w:rPr>
                <w:sz w:val="24"/>
              </w:rPr>
              <w:t xml:space="preserve">  </w:t>
            </w:r>
            <w:r w:rsidR="00C26F95">
              <w:rPr>
                <w:sz w:val="24"/>
              </w:rPr>
              <w:t xml:space="preserve">          Couples Membership $</w:t>
            </w:r>
            <w:r w:rsidR="00727843">
              <w:rPr>
                <w:sz w:val="24"/>
              </w:rPr>
              <w:t>900</w:t>
            </w:r>
            <w:r w:rsidR="00C26F95">
              <w:rPr>
                <w:sz w:val="24"/>
              </w:rPr>
              <w:t xml:space="preserve"> ($</w:t>
            </w:r>
            <w:r w:rsidR="00727843">
              <w:rPr>
                <w:sz w:val="24"/>
              </w:rPr>
              <w:t>8</w:t>
            </w:r>
            <w:r w:rsidR="00C26F95">
              <w:rPr>
                <w:sz w:val="24"/>
              </w:rPr>
              <w:t>00)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6D875" w14:textId="5D2864A1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C96A05" wp14:editId="36F5204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3335" t="7620" r="10160" b="635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9299" id="Rectangle 11" o:spid="_x0000_s1026" style="position:absolute;margin-left:6.45pt;margin-top:2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pOGg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"/>
                  </w:pict>
                </mc:Fallback>
              </mc:AlternateContent>
            </w:r>
            <w:r w:rsidR="00C26F95">
              <w:rPr>
                <w:sz w:val="24"/>
              </w:rPr>
              <w:t xml:space="preserve">      Couples Membership + Cart $1</w:t>
            </w:r>
            <w:r w:rsidR="00727843">
              <w:rPr>
                <w:sz w:val="24"/>
              </w:rPr>
              <w:t>400</w:t>
            </w:r>
            <w:r w:rsidR="00C26F95">
              <w:rPr>
                <w:sz w:val="24"/>
              </w:rPr>
              <w:t xml:space="preserve"> ($1</w:t>
            </w:r>
            <w:r w:rsidR="00727843">
              <w:rPr>
                <w:sz w:val="24"/>
              </w:rPr>
              <w:t>30</w:t>
            </w:r>
            <w:r w:rsidR="00C26F95">
              <w:rPr>
                <w:sz w:val="24"/>
              </w:rPr>
              <w:t>0)</w:t>
            </w:r>
          </w:p>
        </w:tc>
      </w:tr>
      <w:tr w:rsidR="001B28E7" w:rsidRPr="007324BD" w14:paraId="2C0CCF6E" w14:textId="77777777" w:rsidTr="00054271">
        <w:trPr>
          <w:cantSplit/>
          <w:trHeight w:val="259"/>
          <w:jc w:val="center"/>
        </w:trPr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AA698" w14:textId="597100BE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505AF" wp14:editId="1117F10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5715" t="5715" r="8255" b="825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19E6" id="Rectangle 6" o:spid="_x0000_s1026" style="position:absolute;margin-left:6.45pt;margin-top:1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"/>
                  </w:pict>
                </mc:Fallback>
              </mc:AlternateContent>
            </w:r>
            <w:r w:rsidR="00C26F95">
              <w:rPr>
                <w:sz w:val="24"/>
              </w:rPr>
              <w:t xml:space="preserve">            Family Membership $10</w:t>
            </w:r>
            <w:r w:rsidR="0022382B">
              <w:rPr>
                <w:sz w:val="24"/>
              </w:rPr>
              <w:t>00</w:t>
            </w:r>
            <w:r w:rsidR="00C26F95">
              <w:rPr>
                <w:sz w:val="24"/>
              </w:rPr>
              <w:t xml:space="preserve"> ($900)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5FB0D" w14:textId="3D8E60A0" w:rsidR="001B28E7" w:rsidRPr="00136FBC" w:rsidRDefault="00BF7ACB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57287" wp14:editId="4087839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3970" t="13335" r="9525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AFC0" id="Rectangle 9" o:spid="_x0000_s1026" style="position:absolute;margin-left:6.5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"/>
                  </w:pict>
                </mc:Fallback>
              </mc:AlternateContent>
            </w:r>
            <w:r w:rsidR="00C26F95">
              <w:rPr>
                <w:sz w:val="24"/>
              </w:rPr>
              <w:t xml:space="preserve">      Family Membership + Cart $1</w:t>
            </w:r>
            <w:r w:rsidR="00727843">
              <w:rPr>
                <w:sz w:val="24"/>
              </w:rPr>
              <w:t>500</w:t>
            </w:r>
            <w:r w:rsidR="00C26F95">
              <w:rPr>
                <w:sz w:val="24"/>
              </w:rPr>
              <w:t xml:space="preserve"> ($1</w:t>
            </w:r>
            <w:r w:rsidR="00727843">
              <w:rPr>
                <w:sz w:val="24"/>
              </w:rPr>
              <w:t>35</w:t>
            </w:r>
            <w:r w:rsidR="00C26F95">
              <w:rPr>
                <w:sz w:val="24"/>
              </w:rPr>
              <w:t>0)</w:t>
            </w:r>
          </w:p>
        </w:tc>
      </w:tr>
      <w:tr w:rsidR="00054271" w:rsidRPr="007324BD" w14:paraId="694DB01A" w14:textId="77777777" w:rsidTr="00054271">
        <w:trPr>
          <w:cantSplit/>
          <w:trHeight w:val="259"/>
          <w:jc w:val="center"/>
        </w:trPr>
        <w:tc>
          <w:tcPr>
            <w:tcW w:w="54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E812A" w14:textId="45D8AEA2" w:rsidR="00054271" w:rsidRPr="00136FBC" w:rsidRDefault="00054271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D08DA1" wp14:editId="40D6156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6350" t="12700" r="7620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60298" id="Rectangle 5" o:spid="_x0000_s1026" style="position:absolute;margin-left:6.5pt;margin-top:1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"/>
                  </w:pict>
                </mc:Fallback>
              </mc:AlternateContent>
            </w:r>
            <w:r w:rsidRPr="00136FBC">
              <w:rPr>
                <w:sz w:val="24"/>
              </w:rPr>
              <w:t xml:space="preserve">  </w:t>
            </w:r>
            <w:r w:rsidR="00C26F95">
              <w:rPr>
                <w:sz w:val="24"/>
              </w:rPr>
              <w:t xml:space="preserve">          Corporate Membership $1</w:t>
            </w:r>
            <w:r w:rsidR="00727843">
              <w:rPr>
                <w:sz w:val="24"/>
              </w:rPr>
              <w:t>3</w:t>
            </w:r>
            <w:r w:rsidR="00C26F95">
              <w:rPr>
                <w:sz w:val="24"/>
              </w:rPr>
              <w:t>00 ($1</w:t>
            </w:r>
            <w:r w:rsidR="0022382B">
              <w:rPr>
                <w:sz w:val="24"/>
              </w:rPr>
              <w:t>0</w:t>
            </w:r>
            <w:r w:rsidR="00C26F95">
              <w:rPr>
                <w:sz w:val="24"/>
              </w:rPr>
              <w:t>00)</w:t>
            </w:r>
          </w:p>
          <w:p w14:paraId="4A2DCAD6" w14:textId="0958F682" w:rsidR="00054271" w:rsidRPr="00136FBC" w:rsidRDefault="00054271" w:rsidP="00326F1B">
            <w:pPr>
              <w:rPr>
                <w:sz w:val="24"/>
              </w:rPr>
            </w:pPr>
            <w:r>
              <w:rPr>
                <w:sz w:val="20"/>
                <w:szCs w:val="20"/>
                <w:highlight w:val="yellow"/>
              </w:rPr>
              <w:t xml:space="preserve">   </w:t>
            </w:r>
            <w:r w:rsidRPr="00054271">
              <w:rPr>
                <w:sz w:val="20"/>
                <w:szCs w:val="20"/>
                <w:highlight w:val="yellow"/>
              </w:rPr>
              <w:t>**Corporate Me</w:t>
            </w:r>
            <w:r w:rsidR="00C26F95">
              <w:rPr>
                <w:sz w:val="20"/>
                <w:szCs w:val="20"/>
                <w:highlight w:val="yellow"/>
              </w:rPr>
              <w:t>mbership Must pay a Cart Fee $1</w:t>
            </w:r>
            <w:r w:rsidR="0022382B">
              <w:rPr>
                <w:sz w:val="20"/>
                <w:szCs w:val="20"/>
                <w:highlight w:val="yellow"/>
              </w:rPr>
              <w:t>4</w:t>
            </w:r>
            <w:r w:rsidRPr="00054271">
              <w:rPr>
                <w:sz w:val="20"/>
                <w:szCs w:val="20"/>
                <w:highlight w:val="yellow"/>
              </w:rPr>
              <w:t>.00**</w:t>
            </w: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B5A22" w14:textId="713EAB10" w:rsidR="00054271" w:rsidRPr="00136FBC" w:rsidRDefault="00054271" w:rsidP="00326F1B">
            <w:pPr>
              <w:rPr>
                <w:sz w:val="24"/>
              </w:rPr>
            </w:pPr>
            <w:r w:rsidRPr="00136FB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0102C9" wp14:editId="71D4D37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5080" t="13335" r="8890" b="101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211CF" id="Rectangle 8" o:spid="_x0000_s1026" style="position:absolute;margin-left:6.55pt;margin-top:1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"/>
                  </w:pict>
                </mc:Fallback>
              </mc:AlternateContent>
            </w:r>
            <w:r w:rsidR="00C26F95">
              <w:rPr>
                <w:sz w:val="24"/>
              </w:rPr>
              <w:t xml:space="preserve">      </w:t>
            </w:r>
            <w:r w:rsidR="00970AF5">
              <w:rPr>
                <w:sz w:val="24"/>
              </w:rPr>
              <w:t xml:space="preserve">Single Weekday Membership </w:t>
            </w:r>
            <w:r w:rsidR="00C26F95">
              <w:rPr>
                <w:sz w:val="24"/>
              </w:rPr>
              <w:t>$</w:t>
            </w:r>
            <w:r w:rsidR="00970AF5">
              <w:rPr>
                <w:sz w:val="24"/>
              </w:rPr>
              <w:t>300</w:t>
            </w:r>
            <w:r w:rsidR="00C26F95">
              <w:rPr>
                <w:sz w:val="24"/>
              </w:rPr>
              <w:t xml:space="preserve"> ($2</w:t>
            </w:r>
            <w:r w:rsidR="00970AF5">
              <w:rPr>
                <w:sz w:val="24"/>
              </w:rPr>
              <w:t>60)</w:t>
            </w:r>
          </w:p>
        </w:tc>
      </w:tr>
      <w:tr w:rsidR="00054271" w:rsidRPr="007324BD" w14:paraId="39C088CC" w14:textId="77777777" w:rsidTr="00054271">
        <w:trPr>
          <w:cantSplit/>
          <w:trHeight w:val="259"/>
          <w:jc w:val="center"/>
        </w:trPr>
        <w:tc>
          <w:tcPr>
            <w:tcW w:w="546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9C8E8" w14:textId="77777777" w:rsidR="00054271" w:rsidRPr="00054271" w:rsidRDefault="00054271" w:rsidP="00326F1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D68F6" w14:textId="54B30B93" w:rsidR="00054271" w:rsidRPr="00054271" w:rsidRDefault="00C26F95" w:rsidP="0005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Prices in </w:t>
            </w: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if paid before </w:t>
            </w:r>
            <w:r w:rsidR="0022382B">
              <w:rPr>
                <w:sz w:val="20"/>
                <w:szCs w:val="20"/>
              </w:rPr>
              <w:t>April 1st</w:t>
            </w:r>
          </w:p>
        </w:tc>
      </w:tr>
      <w:tr w:rsidR="000077BD" w:rsidRPr="007324BD" w14:paraId="60A2807E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2A4CD560" w14:textId="77777777" w:rsidR="000077BD" w:rsidRPr="00136FBC" w:rsidRDefault="00791382" w:rsidP="00574303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Member Information</w:t>
            </w:r>
          </w:p>
        </w:tc>
      </w:tr>
      <w:tr w:rsidR="00BF7ACB" w:rsidRPr="007324BD" w14:paraId="50241918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83997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Name: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62B34" w14:textId="77777777" w:rsidR="00BF7ACB" w:rsidRPr="00136FBC" w:rsidRDefault="00BF7ACB" w:rsidP="00BF7ACB">
            <w:pPr>
              <w:rPr>
                <w:sz w:val="24"/>
              </w:rPr>
            </w:pPr>
            <w:r w:rsidRPr="00136FBC">
              <w:rPr>
                <w:sz w:val="24"/>
              </w:rPr>
              <w:t>Email:</w:t>
            </w:r>
          </w:p>
        </w:tc>
      </w:tr>
      <w:tr w:rsidR="00C92FF3" w:rsidRPr="007324BD" w14:paraId="01C1DB2E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13E39832" w14:textId="77777777" w:rsidR="00C92FF3" w:rsidRPr="00136FBC" w:rsidRDefault="00C92FF3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Address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5284EB" w14:textId="77777777" w:rsidR="00C92FF3" w:rsidRPr="00136FBC" w:rsidRDefault="00C92FF3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Phone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C92FF3" w:rsidRPr="007324BD" w14:paraId="6E8D700F" w14:textId="77777777" w:rsidTr="00054271">
        <w:trPr>
          <w:cantSplit/>
          <w:trHeight w:val="259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050222D8" w14:textId="77777777" w:rsidR="00C92FF3" w:rsidRPr="00136FBC" w:rsidRDefault="00C92FF3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City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14:paraId="3DFF759D" w14:textId="77777777" w:rsidR="00C92FF3" w:rsidRPr="00136FBC" w:rsidRDefault="00C92FF3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State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C4FDAE6" w14:textId="77777777" w:rsidR="00C92FF3" w:rsidRPr="00136FBC" w:rsidRDefault="00C92FF3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ZIP</w:t>
            </w:r>
            <w:r w:rsidR="00900794" w:rsidRPr="00136FBC">
              <w:rPr>
                <w:sz w:val="24"/>
              </w:rPr>
              <w:t xml:space="preserve"> Code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D461ED" w:rsidRPr="007324BD" w14:paraId="7B569061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4310ECBB" w14:textId="77777777" w:rsidR="00D461ED" w:rsidRPr="00136FBC" w:rsidRDefault="00791382" w:rsidP="00BC0F25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Member Information</w:t>
            </w:r>
          </w:p>
        </w:tc>
      </w:tr>
      <w:tr w:rsidR="00BF7ACB" w:rsidRPr="007324BD" w14:paraId="1F791764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DE042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Name: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12A1B" w14:textId="77777777" w:rsidR="00BF7ACB" w:rsidRPr="00136FBC" w:rsidRDefault="00BF7ACB" w:rsidP="00BF7ACB">
            <w:pPr>
              <w:rPr>
                <w:sz w:val="24"/>
              </w:rPr>
            </w:pPr>
            <w:r w:rsidRPr="00136FBC">
              <w:rPr>
                <w:sz w:val="24"/>
              </w:rPr>
              <w:t>Email:</w:t>
            </w:r>
          </w:p>
        </w:tc>
      </w:tr>
      <w:tr w:rsidR="00791382" w:rsidRPr="007324BD" w14:paraId="44A6B5D8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3190B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Address:</w:t>
            </w:r>
          </w:p>
        </w:tc>
        <w:tc>
          <w:tcPr>
            <w:tcW w:w="34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6479EF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Phone:</w:t>
            </w:r>
          </w:p>
        </w:tc>
      </w:tr>
      <w:tr w:rsidR="00791382" w:rsidRPr="007324BD" w14:paraId="1AD313B6" w14:textId="77777777" w:rsidTr="00054271">
        <w:trPr>
          <w:cantSplit/>
          <w:trHeight w:val="259"/>
          <w:jc w:val="center"/>
        </w:trPr>
        <w:tc>
          <w:tcPr>
            <w:tcW w:w="3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AE826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City:</w:t>
            </w:r>
          </w:p>
        </w:tc>
        <w:tc>
          <w:tcPr>
            <w:tcW w:w="35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C8DAFD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State:</w:t>
            </w:r>
          </w:p>
        </w:tc>
        <w:tc>
          <w:tcPr>
            <w:tcW w:w="34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85E5F1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ZIP Code:</w:t>
            </w:r>
          </w:p>
        </w:tc>
      </w:tr>
      <w:tr w:rsidR="00EB52A5" w:rsidRPr="007324BD" w14:paraId="7D22ED90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7F9B2" w14:textId="77777777" w:rsidR="00EB52A5" w:rsidRPr="00136FBC" w:rsidRDefault="00791382" w:rsidP="00574303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Member Information</w:t>
            </w:r>
          </w:p>
        </w:tc>
      </w:tr>
      <w:tr w:rsidR="00BF7ACB" w:rsidRPr="007324BD" w14:paraId="0E39A769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AD97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0527E" w14:textId="77777777" w:rsidR="00BF7ACB" w:rsidRPr="00136FBC" w:rsidRDefault="00BF7ACB" w:rsidP="00BF7ACB">
            <w:pPr>
              <w:rPr>
                <w:sz w:val="24"/>
              </w:rPr>
            </w:pPr>
            <w:r w:rsidRPr="00136FBC">
              <w:rPr>
                <w:sz w:val="24"/>
              </w:rPr>
              <w:t>Email:</w:t>
            </w:r>
          </w:p>
        </w:tc>
      </w:tr>
      <w:tr w:rsidR="009C7D71" w:rsidRPr="007324BD" w14:paraId="36149EE5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54D80F88" w14:textId="77777777" w:rsidR="00E630EB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Address: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D8AA92" w14:textId="77777777" w:rsidR="00E630EB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Phone:</w:t>
            </w:r>
          </w:p>
        </w:tc>
      </w:tr>
      <w:tr w:rsidR="00C92FF3" w:rsidRPr="007324BD" w14:paraId="6E770B1D" w14:textId="77777777" w:rsidTr="00054271">
        <w:trPr>
          <w:cantSplit/>
          <w:trHeight w:val="259"/>
          <w:jc w:val="center"/>
        </w:trPr>
        <w:tc>
          <w:tcPr>
            <w:tcW w:w="3835" w:type="dxa"/>
            <w:shd w:val="clear" w:color="auto" w:fill="auto"/>
            <w:vAlign w:val="center"/>
          </w:tcPr>
          <w:p w14:paraId="50209AC5" w14:textId="77777777" w:rsidR="00EB52A5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City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14:paraId="0DDE60C5" w14:textId="77777777" w:rsidR="00EB52A5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State: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73319F1" w14:textId="77777777" w:rsidR="00EB52A5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ZIP Code:</w:t>
            </w:r>
          </w:p>
        </w:tc>
      </w:tr>
      <w:tr w:rsidR="00415F5F" w:rsidRPr="007324BD" w14:paraId="55621352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7F24C32" w14:textId="77777777" w:rsidR="00415F5F" w:rsidRPr="00136FBC" w:rsidRDefault="00791382" w:rsidP="00574303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Member Information</w:t>
            </w:r>
          </w:p>
        </w:tc>
      </w:tr>
      <w:tr w:rsidR="00BF7ACB" w:rsidRPr="007324BD" w14:paraId="1325BC61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C25FA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Name: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9C4F5" w14:textId="77777777" w:rsidR="00BF7ACB" w:rsidRPr="00136FBC" w:rsidRDefault="00BF7ACB" w:rsidP="00BF7ACB">
            <w:pPr>
              <w:rPr>
                <w:sz w:val="24"/>
              </w:rPr>
            </w:pPr>
            <w:r w:rsidRPr="00136FBC">
              <w:rPr>
                <w:sz w:val="24"/>
              </w:rPr>
              <w:t>Email:</w:t>
            </w:r>
          </w:p>
        </w:tc>
      </w:tr>
      <w:tr w:rsidR="00791382" w:rsidRPr="007324BD" w14:paraId="210B6CE9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29B892C2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Address: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8E2D4D3" w14:textId="77777777" w:rsidR="00791382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Phone:</w:t>
            </w:r>
          </w:p>
        </w:tc>
      </w:tr>
      <w:tr w:rsidR="009C7D71" w:rsidRPr="007324BD" w14:paraId="75DCA6D0" w14:textId="77777777" w:rsidTr="00054271">
        <w:trPr>
          <w:cantSplit/>
          <w:trHeight w:val="259"/>
          <w:jc w:val="center"/>
        </w:trPr>
        <w:tc>
          <w:tcPr>
            <w:tcW w:w="3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5DDA58" w14:textId="77777777" w:rsidR="000077BD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City:</w:t>
            </w:r>
          </w:p>
        </w:tc>
        <w:tc>
          <w:tcPr>
            <w:tcW w:w="35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E488D" w14:textId="77777777" w:rsidR="000077BD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State:</w:t>
            </w:r>
          </w:p>
        </w:tc>
        <w:tc>
          <w:tcPr>
            <w:tcW w:w="34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1EFE3" w14:textId="77777777" w:rsidR="000077BD" w:rsidRPr="00136FBC" w:rsidRDefault="00791382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ZIP Code:</w:t>
            </w:r>
          </w:p>
        </w:tc>
      </w:tr>
      <w:tr w:rsidR="00F242E0" w:rsidRPr="007324BD" w14:paraId="516A3CB6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2CF86C94" w14:textId="77777777" w:rsidR="00F242E0" w:rsidRPr="00136FBC" w:rsidRDefault="00F242E0" w:rsidP="00BC0F25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Children membership privileges desired</w:t>
            </w:r>
          </w:p>
        </w:tc>
      </w:tr>
      <w:tr w:rsidR="00032E90" w:rsidRPr="007324BD" w14:paraId="3F65D30C" w14:textId="77777777" w:rsidTr="00054271">
        <w:trPr>
          <w:cantSplit/>
          <w:trHeight w:val="259"/>
          <w:jc w:val="center"/>
        </w:trPr>
        <w:tc>
          <w:tcPr>
            <w:tcW w:w="5276" w:type="dxa"/>
            <w:gridSpan w:val="2"/>
            <w:shd w:val="clear" w:color="auto" w:fill="auto"/>
            <w:vAlign w:val="center"/>
          </w:tcPr>
          <w:p w14:paraId="73A7EEE0" w14:textId="77777777" w:rsidR="00032E90" w:rsidRPr="00136FBC" w:rsidRDefault="00032E90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</w:t>
            </w:r>
            <w:r w:rsidR="00BF7ACB" w:rsidRPr="00136FBC">
              <w:rPr>
                <w:sz w:val="24"/>
              </w:rPr>
              <w:t>:</w:t>
            </w:r>
          </w:p>
        </w:tc>
        <w:tc>
          <w:tcPr>
            <w:tcW w:w="5514" w:type="dxa"/>
            <w:gridSpan w:val="3"/>
            <w:shd w:val="clear" w:color="auto" w:fill="auto"/>
            <w:vAlign w:val="center"/>
          </w:tcPr>
          <w:p w14:paraId="0C8402A3" w14:textId="77777777" w:rsidR="00032E90" w:rsidRPr="00136FBC" w:rsidRDefault="00032E90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</w:t>
            </w:r>
            <w:r w:rsidR="00BF7ACB" w:rsidRPr="00136FBC">
              <w:rPr>
                <w:sz w:val="24"/>
              </w:rPr>
              <w:t>:</w:t>
            </w:r>
          </w:p>
        </w:tc>
      </w:tr>
      <w:tr w:rsidR="00032E90" w:rsidRPr="007324BD" w14:paraId="617FD460" w14:textId="77777777" w:rsidTr="00054271">
        <w:trPr>
          <w:cantSplit/>
          <w:trHeight w:val="259"/>
          <w:jc w:val="center"/>
        </w:trPr>
        <w:tc>
          <w:tcPr>
            <w:tcW w:w="52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5E572A" w14:textId="77777777" w:rsidR="00032E90" w:rsidRPr="00136FBC" w:rsidRDefault="005314CE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Name</w:t>
            </w:r>
            <w:r w:rsidR="00BF7ACB" w:rsidRPr="00136FBC">
              <w:rPr>
                <w:sz w:val="24"/>
              </w:rPr>
              <w:t>:</w:t>
            </w:r>
          </w:p>
        </w:tc>
        <w:tc>
          <w:tcPr>
            <w:tcW w:w="551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2BDFF" w14:textId="77777777" w:rsidR="00032E90" w:rsidRPr="00136FBC" w:rsidRDefault="00032E90" w:rsidP="00326F1B">
            <w:pPr>
              <w:rPr>
                <w:sz w:val="24"/>
              </w:rPr>
            </w:pPr>
          </w:p>
        </w:tc>
      </w:tr>
      <w:tr w:rsidR="005314CE" w:rsidRPr="007324BD" w14:paraId="17D67E28" w14:textId="77777777" w:rsidTr="00054271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000340B8" w14:textId="77777777" w:rsidR="005314CE" w:rsidRPr="00136FBC" w:rsidRDefault="005314CE" w:rsidP="005314CE">
            <w:pPr>
              <w:pStyle w:val="Heading2"/>
              <w:rPr>
                <w:sz w:val="24"/>
                <w:szCs w:val="24"/>
              </w:rPr>
            </w:pPr>
            <w:r w:rsidRPr="00136FBC">
              <w:rPr>
                <w:sz w:val="24"/>
                <w:szCs w:val="24"/>
              </w:rPr>
              <w:t>Signatures</w:t>
            </w:r>
          </w:p>
        </w:tc>
      </w:tr>
      <w:tr w:rsidR="005D4280" w:rsidRPr="007324BD" w14:paraId="0E781D3E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1AB27790" w14:textId="77777777" w:rsidR="005D4280" w:rsidRPr="00136FBC" w:rsidRDefault="005D4280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 xml:space="preserve">Signature of </w:t>
            </w:r>
            <w:r w:rsidR="001D2340" w:rsidRPr="00136FBC">
              <w:rPr>
                <w:sz w:val="24"/>
              </w:rPr>
              <w:t>a</w:t>
            </w:r>
            <w:r w:rsidRPr="00136FBC">
              <w:rPr>
                <w:sz w:val="24"/>
              </w:rPr>
              <w:t>pplicant</w:t>
            </w:r>
            <w:r w:rsidR="001D2340" w:rsidRPr="00136FBC">
              <w:rPr>
                <w:sz w:val="24"/>
              </w:rPr>
              <w:t>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BA18500" w14:textId="77777777" w:rsidR="005D4280" w:rsidRPr="00136FBC" w:rsidRDefault="005D4280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Date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5D4280" w:rsidRPr="007324BD" w14:paraId="1574F80E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31069337" w14:textId="77777777" w:rsidR="005D4280" w:rsidRPr="00136FBC" w:rsidRDefault="000077BD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 xml:space="preserve">Signature of </w:t>
            </w:r>
            <w:r w:rsidR="00BF7ACB" w:rsidRPr="00136FBC">
              <w:rPr>
                <w:sz w:val="24"/>
              </w:rPr>
              <w:t>applicant: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4A6797" w14:textId="77777777" w:rsidR="005D4280" w:rsidRPr="00136FBC" w:rsidRDefault="005D4280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Date</w:t>
            </w:r>
            <w:r w:rsidR="001D2340" w:rsidRPr="00136FBC">
              <w:rPr>
                <w:sz w:val="24"/>
              </w:rPr>
              <w:t>:</w:t>
            </w:r>
          </w:p>
        </w:tc>
      </w:tr>
      <w:tr w:rsidR="00BF7ACB" w:rsidRPr="007324BD" w14:paraId="66A789C1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435CEFA7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Signature of applicant: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F62A6D8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Date:</w:t>
            </w:r>
          </w:p>
        </w:tc>
      </w:tr>
      <w:tr w:rsidR="00BF7ACB" w:rsidRPr="007324BD" w14:paraId="3733FC79" w14:textId="77777777" w:rsidTr="00054271">
        <w:trPr>
          <w:cantSplit/>
          <w:trHeight w:val="259"/>
          <w:jc w:val="center"/>
        </w:trPr>
        <w:tc>
          <w:tcPr>
            <w:tcW w:w="7358" w:type="dxa"/>
            <w:gridSpan w:val="4"/>
            <w:shd w:val="clear" w:color="auto" w:fill="auto"/>
            <w:vAlign w:val="center"/>
          </w:tcPr>
          <w:p w14:paraId="445C906C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Signature of applicant: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E1D5AE0" w14:textId="77777777" w:rsidR="00BF7ACB" w:rsidRPr="00136FBC" w:rsidRDefault="00BF7ACB" w:rsidP="00326F1B">
            <w:pPr>
              <w:rPr>
                <w:sz w:val="24"/>
              </w:rPr>
            </w:pPr>
            <w:r w:rsidRPr="00136FBC">
              <w:rPr>
                <w:sz w:val="24"/>
              </w:rPr>
              <w:t>Date:</w:t>
            </w:r>
          </w:p>
        </w:tc>
      </w:tr>
    </w:tbl>
    <w:p w14:paraId="6069712B" w14:textId="77777777" w:rsidR="006E69C8" w:rsidRPr="007324BD" w:rsidRDefault="006E69C8" w:rsidP="009C7D71">
      <w:r>
        <w:t>Maili</w:t>
      </w:r>
      <w:r w:rsidR="00226629">
        <w:t>ng Address:  Caledonia Golf Club</w:t>
      </w:r>
      <w:r>
        <w:t xml:space="preserve"> P.O. Box 195</w:t>
      </w:r>
      <w:r w:rsidR="00226629">
        <w:t xml:space="preserve"> </w:t>
      </w:r>
      <w:r>
        <w:t xml:space="preserve"> Fayetteville, PA 17222</w:t>
      </w:r>
    </w:p>
    <w:sectPr w:rsidR="006E69C8" w:rsidRPr="007324BD" w:rsidSect="00136FB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2182" w14:textId="77777777" w:rsidR="00A84151" w:rsidRDefault="00A84151">
      <w:r>
        <w:separator/>
      </w:r>
    </w:p>
  </w:endnote>
  <w:endnote w:type="continuationSeparator" w:id="0">
    <w:p w14:paraId="39234A0C" w14:textId="77777777" w:rsidR="00A84151" w:rsidRDefault="00A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0CCA" w14:textId="77777777" w:rsidR="00226629" w:rsidRDefault="00226629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FE53" w14:textId="77777777" w:rsidR="00A84151" w:rsidRDefault="00A84151">
      <w:r>
        <w:separator/>
      </w:r>
    </w:p>
  </w:footnote>
  <w:footnote w:type="continuationSeparator" w:id="0">
    <w:p w14:paraId="2D5DDA4F" w14:textId="77777777" w:rsidR="00A84151" w:rsidRDefault="00A8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6F"/>
    <w:rsid w:val="000077BD"/>
    <w:rsid w:val="00017DD1"/>
    <w:rsid w:val="00032E90"/>
    <w:rsid w:val="000332AD"/>
    <w:rsid w:val="00042170"/>
    <w:rsid w:val="000447ED"/>
    <w:rsid w:val="00054271"/>
    <w:rsid w:val="00085333"/>
    <w:rsid w:val="000C0676"/>
    <w:rsid w:val="000C2694"/>
    <w:rsid w:val="000C3395"/>
    <w:rsid w:val="000E2704"/>
    <w:rsid w:val="0011649E"/>
    <w:rsid w:val="00136FBC"/>
    <w:rsid w:val="0016303A"/>
    <w:rsid w:val="00190F40"/>
    <w:rsid w:val="001B28E7"/>
    <w:rsid w:val="001D1713"/>
    <w:rsid w:val="001D2340"/>
    <w:rsid w:val="001D3BC8"/>
    <w:rsid w:val="001F7A95"/>
    <w:rsid w:val="0022382B"/>
    <w:rsid w:val="00226629"/>
    <w:rsid w:val="00240AF1"/>
    <w:rsid w:val="0024648C"/>
    <w:rsid w:val="002602F0"/>
    <w:rsid w:val="002C0936"/>
    <w:rsid w:val="00326F1B"/>
    <w:rsid w:val="00384215"/>
    <w:rsid w:val="003C4E60"/>
    <w:rsid w:val="003D1C7D"/>
    <w:rsid w:val="00400969"/>
    <w:rsid w:val="004035E6"/>
    <w:rsid w:val="00415F5F"/>
    <w:rsid w:val="0042038C"/>
    <w:rsid w:val="0045213B"/>
    <w:rsid w:val="0045685A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B1EEA"/>
    <w:rsid w:val="006E69C8"/>
    <w:rsid w:val="006F63BE"/>
    <w:rsid w:val="00722DE8"/>
    <w:rsid w:val="00727843"/>
    <w:rsid w:val="007324BD"/>
    <w:rsid w:val="00733AC6"/>
    <w:rsid w:val="007344B3"/>
    <w:rsid w:val="007352E9"/>
    <w:rsid w:val="007543A4"/>
    <w:rsid w:val="00770EEA"/>
    <w:rsid w:val="00791382"/>
    <w:rsid w:val="0079540E"/>
    <w:rsid w:val="007C5A05"/>
    <w:rsid w:val="007E3D81"/>
    <w:rsid w:val="008048E1"/>
    <w:rsid w:val="00850FE1"/>
    <w:rsid w:val="008658E6"/>
    <w:rsid w:val="00884CA6"/>
    <w:rsid w:val="00887861"/>
    <w:rsid w:val="00900794"/>
    <w:rsid w:val="00932D09"/>
    <w:rsid w:val="009622B2"/>
    <w:rsid w:val="00970AF5"/>
    <w:rsid w:val="009C7D71"/>
    <w:rsid w:val="009F58BB"/>
    <w:rsid w:val="00A0665A"/>
    <w:rsid w:val="00A361B7"/>
    <w:rsid w:val="00A41E64"/>
    <w:rsid w:val="00A4373B"/>
    <w:rsid w:val="00A83D5E"/>
    <w:rsid w:val="00A84151"/>
    <w:rsid w:val="00A96936"/>
    <w:rsid w:val="00A96D18"/>
    <w:rsid w:val="00AE1F72"/>
    <w:rsid w:val="00B04903"/>
    <w:rsid w:val="00B12708"/>
    <w:rsid w:val="00B41C69"/>
    <w:rsid w:val="00B96D9F"/>
    <w:rsid w:val="00BA1E24"/>
    <w:rsid w:val="00BB32D8"/>
    <w:rsid w:val="00BC0F25"/>
    <w:rsid w:val="00BE09D6"/>
    <w:rsid w:val="00BF7ACB"/>
    <w:rsid w:val="00C10FF1"/>
    <w:rsid w:val="00C26F95"/>
    <w:rsid w:val="00C30E55"/>
    <w:rsid w:val="00C5090B"/>
    <w:rsid w:val="00C50C6F"/>
    <w:rsid w:val="00C63324"/>
    <w:rsid w:val="00C81188"/>
    <w:rsid w:val="00C832F3"/>
    <w:rsid w:val="00C92FF3"/>
    <w:rsid w:val="00CA3084"/>
    <w:rsid w:val="00CB5E53"/>
    <w:rsid w:val="00CC6A22"/>
    <w:rsid w:val="00CC7CB7"/>
    <w:rsid w:val="00D02133"/>
    <w:rsid w:val="00D137D8"/>
    <w:rsid w:val="00D21FCD"/>
    <w:rsid w:val="00D34CBE"/>
    <w:rsid w:val="00D37F3C"/>
    <w:rsid w:val="00D461ED"/>
    <w:rsid w:val="00D53D61"/>
    <w:rsid w:val="00D66A94"/>
    <w:rsid w:val="00DA5F94"/>
    <w:rsid w:val="00DC6437"/>
    <w:rsid w:val="00DC755C"/>
    <w:rsid w:val="00DD2A14"/>
    <w:rsid w:val="00DF1BA0"/>
    <w:rsid w:val="00E33A75"/>
    <w:rsid w:val="00E33DC8"/>
    <w:rsid w:val="00E37213"/>
    <w:rsid w:val="00E6283B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72B8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1B97C"/>
  <w15:docId w15:val="{AAE6CFF9-0EFE-40F2-97F0-454F8DF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andy grove</dc:creator>
  <cp:keywords/>
  <dc:description/>
  <cp:lastModifiedBy>Caledoniagc</cp:lastModifiedBy>
  <cp:revision>2</cp:revision>
  <cp:lastPrinted>2017-08-03T17:59:00Z</cp:lastPrinted>
  <dcterms:created xsi:type="dcterms:W3CDTF">2020-03-05T13:28:00Z</dcterms:created>
  <dcterms:modified xsi:type="dcterms:W3CDTF">2020-03-05T13:28:00Z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